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F" w:rsidRDefault="008F319F">
      <w:pPr>
        <w:spacing w:line="240" w:lineRule="atLeast"/>
        <w:ind w:left="6663"/>
        <w:jc w:val="both"/>
        <w:rPr>
          <w:sz w:val="20"/>
          <w:szCs w:val="20"/>
        </w:rPr>
      </w:pPr>
      <w:bookmarkStart w:id="0" w:name="_GoBack"/>
      <w:bookmarkEnd w:id="0"/>
    </w:p>
    <w:p w:rsidR="008F319F" w:rsidRPr="008F319F" w:rsidRDefault="008F319F" w:rsidP="008F319F">
      <w:pPr>
        <w:tabs>
          <w:tab w:val="left" w:pos="6240"/>
        </w:tabs>
        <w:jc w:val="right"/>
        <w:rPr>
          <w:sz w:val="20"/>
          <w:szCs w:val="20"/>
        </w:rPr>
      </w:pPr>
      <w:r w:rsidRPr="008F319F">
        <w:rPr>
          <w:sz w:val="20"/>
          <w:szCs w:val="20"/>
        </w:rPr>
        <w:t xml:space="preserve">Spett.le </w:t>
      </w:r>
    </w:p>
    <w:p w:rsidR="008F319F" w:rsidRPr="008F319F" w:rsidRDefault="008F319F" w:rsidP="008F319F">
      <w:pPr>
        <w:tabs>
          <w:tab w:val="left" w:pos="6240"/>
        </w:tabs>
        <w:jc w:val="right"/>
        <w:rPr>
          <w:sz w:val="20"/>
          <w:szCs w:val="20"/>
        </w:rPr>
      </w:pPr>
      <w:r w:rsidRPr="008F319F">
        <w:rPr>
          <w:sz w:val="20"/>
          <w:szCs w:val="20"/>
        </w:rPr>
        <w:t>ENTE GESTIONE AREE PROTETTE</w:t>
      </w:r>
    </w:p>
    <w:p w:rsidR="008F319F" w:rsidRPr="008F319F" w:rsidRDefault="008F319F" w:rsidP="008F319F">
      <w:pPr>
        <w:tabs>
          <w:tab w:val="left" w:pos="6240"/>
        </w:tabs>
        <w:jc w:val="right"/>
        <w:rPr>
          <w:sz w:val="20"/>
          <w:szCs w:val="20"/>
        </w:rPr>
      </w:pPr>
      <w:r w:rsidRPr="008F319F">
        <w:rPr>
          <w:sz w:val="20"/>
          <w:szCs w:val="20"/>
        </w:rPr>
        <w:t>ALPI MARITTIME</w:t>
      </w:r>
    </w:p>
    <w:p w:rsidR="008F319F" w:rsidRPr="008F319F" w:rsidRDefault="008F319F" w:rsidP="008F319F">
      <w:pPr>
        <w:tabs>
          <w:tab w:val="left" w:pos="3675"/>
          <w:tab w:val="left" w:pos="6240"/>
          <w:tab w:val="right" w:pos="9070"/>
        </w:tabs>
        <w:rPr>
          <w:sz w:val="20"/>
          <w:szCs w:val="20"/>
        </w:rPr>
      </w:pPr>
      <w:r w:rsidRPr="008F319F">
        <w:rPr>
          <w:sz w:val="20"/>
          <w:szCs w:val="20"/>
        </w:rPr>
        <w:tab/>
      </w:r>
      <w:r w:rsidRPr="008F319F">
        <w:rPr>
          <w:sz w:val="20"/>
          <w:szCs w:val="20"/>
        </w:rPr>
        <w:tab/>
      </w:r>
      <w:r w:rsidRPr="008F319F">
        <w:rPr>
          <w:sz w:val="20"/>
          <w:szCs w:val="20"/>
        </w:rPr>
        <w:tab/>
        <w:t>P.zza Regina Elena, 30</w:t>
      </w:r>
    </w:p>
    <w:p w:rsidR="008F319F" w:rsidRPr="008F319F" w:rsidRDefault="008F319F" w:rsidP="008F319F">
      <w:pPr>
        <w:tabs>
          <w:tab w:val="left" w:pos="6240"/>
        </w:tabs>
        <w:jc w:val="right"/>
        <w:rPr>
          <w:sz w:val="20"/>
          <w:szCs w:val="20"/>
        </w:rPr>
      </w:pPr>
      <w:r w:rsidRPr="008F319F">
        <w:rPr>
          <w:sz w:val="20"/>
          <w:szCs w:val="20"/>
        </w:rPr>
        <w:t xml:space="preserve">12010 VALDIERI (CN)  </w:t>
      </w:r>
    </w:p>
    <w:p w:rsidR="008F319F" w:rsidRPr="008F319F" w:rsidRDefault="008F319F" w:rsidP="008F319F">
      <w:pPr>
        <w:ind w:left="1260" w:hanging="1260"/>
        <w:jc w:val="both"/>
        <w:rPr>
          <w:rFonts w:cs="Verdana"/>
          <w:b/>
          <w:bCs/>
          <w:sz w:val="20"/>
          <w:szCs w:val="20"/>
        </w:rPr>
      </w:pPr>
    </w:p>
    <w:p w:rsidR="008F319F" w:rsidRPr="005F33C8" w:rsidRDefault="008F319F" w:rsidP="008F319F">
      <w:pPr>
        <w:ind w:left="993" w:hanging="993"/>
        <w:jc w:val="both"/>
        <w:rPr>
          <w:rFonts w:cs="Verdana"/>
          <w:sz w:val="20"/>
          <w:szCs w:val="20"/>
        </w:rPr>
      </w:pPr>
      <w:r w:rsidRPr="008F319F">
        <w:rPr>
          <w:rFonts w:cs="Verdana"/>
          <w:bCs/>
          <w:sz w:val="20"/>
          <w:szCs w:val="20"/>
        </w:rPr>
        <w:t>OGGETTO:</w:t>
      </w:r>
      <w:r w:rsidRPr="008F319F">
        <w:rPr>
          <w:rFonts w:eastAsia="Verdana" w:cs="Verdana"/>
          <w:sz w:val="20"/>
          <w:szCs w:val="20"/>
        </w:rPr>
        <w:t xml:space="preserve"> </w:t>
      </w:r>
      <w:r w:rsidRPr="008F319F">
        <w:rPr>
          <w:rFonts w:cs="Verdana"/>
          <w:b/>
          <w:sz w:val="20"/>
          <w:szCs w:val="20"/>
        </w:rPr>
        <w:t>Istanza</w:t>
      </w:r>
      <w:r w:rsidRPr="008F319F">
        <w:rPr>
          <w:rFonts w:eastAsia="Verdana" w:cs="Verdana"/>
          <w:b/>
          <w:sz w:val="20"/>
          <w:szCs w:val="20"/>
        </w:rPr>
        <w:t xml:space="preserve"> </w:t>
      </w:r>
      <w:r w:rsidRPr="008F319F">
        <w:rPr>
          <w:rFonts w:cs="Verdana"/>
          <w:b/>
          <w:sz w:val="20"/>
          <w:szCs w:val="20"/>
        </w:rPr>
        <w:t>di</w:t>
      </w:r>
      <w:r w:rsidRPr="008F319F">
        <w:rPr>
          <w:rFonts w:eastAsia="Verdana" w:cs="Verdana"/>
          <w:b/>
          <w:sz w:val="20"/>
          <w:szCs w:val="20"/>
        </w:rPr>
        <w:t xml:space="preserve"> ammissione alla selezione interna per il conferimento di incarico di posizione organizzativa </w:t>
      </w:r>
      <w:r w:rsidRPr="005F33C8">
        <w:rPr>
          <w:rFonts w:cs="Verdana"/>
          <w:sz w:val="20"/>
          <w:szCs w:val="20"/>
        </w:rPr>
        <w:t>“</w:t>
      </w:r>
      <w:r w:rsidR="005F33C8" w:rsidRPr="005F33C8">
        <w:rPr>
          <w:rFonts w:cs="Verdana"/>
          <w:sz w:val="20"/>
          <w:szCs w:val="20"/>
        </w:rPr>
        <w:t>Funzionario Amministrativo Responsabile Servizio Bilancio con funzioni di coordinamento dei servizi amministrativo e contabile-finanziario</w:t>
      </w:r>
      <w:r w:rsidRPr="005F33C8">
        <w:rPr>
          <w:rFonts w:cs="Verdana"/>
          <w:sz w:val="20"/>
          <w:szCs w:val="20"/>
        </w:rPr>
        <w:t>”.</w:t>
      </w:r>
    </w:p>
    <w:p w:rsidR="008F319F" w:rsidRPr="00CA347D" w:rsidRDefault="008F319F" w:rsidP="008F319F">
      <w:pPr>
        <w:rPr>
          <w:rFonts w:cs="Verdana"/>
          <w:b/>
          <w:sz w:val="20"/>
          <w:szCs w:val="20"/>
        </w:rPr>
      </w:pPr>
    </w:p>
    <w:p w:rsidR="008F319F" w:rsidRPr="008F319F" w:rsidRDefault="008F319F" w:rsidP="008F319F">
      <w:pPr>
        <w:jc w:val="both"/>
        <w:rPr>
          <w:rFonts w:cs="Verdana"/>
          <w:sz w:val="20"/>
          <w:szCs w:val="20"/>
        </w:rPr>
      </w:pPr>
      <w:r w:rsidRPr="008F319F">
        <w:rPr>
          <w:rFonts w:cs="Verdana"/>
          <w:sz w:val="20"/>
          <w:szCs w:val="20"/>
        </w:rPr>
        <w:t>Il</w:t>
      </w:r>
      <w:r w:rsidRPr="008F319F">
        <w:rPr>
          <w:rFonts w:eastAsia="Verdana" w:cs="Verdana"/>
          <w:sz w:val="20"/>
          <w:szCs w:val="20"/>
        </w:rPr>
        <w:t xml:space="preserve"> </w:t>
      </w:r>
      <w:r w:rsidRPr="008F319F">
        <w:rPr>
          <w:rFonts w:cs="Verdana"/>
          <w:sz w:val="20"/>
          <w:szCs w:val="20"/>
        </w:rPr>
        <w:t>sottoscritto</w:t>
      </w:r>
      <w:r w:rsidRPr="008F319F">
        <w:rPr>
          <w:rFonts w:eastAsia="Verdana" w:cs="Verdana"/>
          <w:sz w:val="20"/>
          <w:szCs w:val="20"/>
        </w:rPr>
        <w:t>……………………………………………</w:t>
      </w:r>
      <w:r w:rsidRPr="008F319F">
        <w:rPr>
          <w:rFonts w:cs="Verdana"/>
          <w:sz w:val="20"/>
          <w:szCs w:val="20"/>
        </w:rPr>
        <w:t>codice fiscale: ………………………………………………</w:t>
      </w:r>
      <w:proofErr w:type="gramStart"/>
      <w:r w:rsidRPr="008F319F">
        <w:rPr>
          <w:rFonts w:cs="Verdana"/>
          <w:sz w:val="20"/>
          <w:szCs w:val="20"/>
        </w:rPr>
        <w:t>…….</w:t>
      </w:r>
      <w:proofErr w:type="gramEnd"/>
      <w:r w:rsidRPr="008F319F">
        <w:rPr>
          <w:rFonts w:cs="Verdana"/>
          <w:sz w:val="20"/>
          <w:szCs w:val="20"/>
        </w:rPr>
        <w:t xml:space="preserve">., dipendente a tempo pieno e indeterminato dell’Ente di gestione delle Aree Protette delle Alpi Marittime, inquadrato nel profilo professionale “Funzionario </w:t>
      </w:r>
      <w:r w:rsidR="00CA347D">
        <w:rPr>
          <w:rFonts w:cs="Verdana"/>
          <w:sz w:val="20"/>
          <w:szCs w:val="20"/>
        </w:rPr>
        <w:t>Amministrativo</w:t>
      </w:r>
      <w:r w:rsidRPr="008F319F">
        <w:rPr>
          <w:rFonts w:cs="Verdana"/>
          <w:sz w:val="20"/>
          <w:szCs w:val="20"/>
        </w:rPr>
        <w:t xml:space="preserve">”, categoria economica ………… </w:t>
      </w: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r w:rsidRPr="008F319F">
        <w:rPr>
          <w:rFonts w:cs="Verdana"/>
          <w:b/>
          <w:bCs/>
          <w:sz w:val="20"/>
          <w:szCs w:val="20"/>
          <w:lang w:eastAsia="zh-CN"/>
        </w:rPr>
        <w:t>CHIEDE</w:t>
      </w:r>
    </w:p>
    <w:p w:rsidR="008F319F" w:rsidRPr="008F319F" w:rsidRDefault="008F319F" w:rsidP="008F319F">
      <w:pPr>
        <w:jc w:val="both"/>
        <w:rPr>
          <w:rFonts w:cs="Verdana"/>
          <w:sz w:val="20"/>
          <w:szCs w:val="20"/>
        </w:rPr>
      </w:pPr>
      <w:proofErr w:type="gramStart"/>
      <w:r w:rsidRPr="008F319F">
        <w:rPr>
          <w:rFonts w:cs="Verdana"/>
          <w:sz w:val="20"/>
          <w:szCs w:val="20"/>
        </w:rPr>
        <w:t>di</w:t>
      </w:r>
      <w:proofErr w:type="gramEnd"/>
      <w:r w:rsidRPr="008F319F">
        <w:rPr>
          <w:rFonts w:cs="Verdana"/>
          <w:sz w:val="20"/>
          <w:szCs w:val="20"/>
        </w:rPr>
        <w:t xml:space="preserve"> essere ammesso alla procedura di selezione interna per il conferimento dell’incarico di posizione organizzativa “</w:t>
      </w:r>
      <w:r w:rsidR="005F33C8" w:rsidRPr="005F33C8">
        <w:rPr>
          <w:rFonts w:cs="Verdana"/>
          <w:sz w:val="20"/>
          <w:szCs w:val="20"/>
        </w:rPr>
        <w:t>Funzionario Amministrativo Responsabile Servizio Bilancio con funzioni di coordinamento dei servizi amministrativo e contabile-finanziario</w:t>
      </w:r>
      <w:r w:rsidRPr="008F319F">
        <w:rPr>
          <w:rFonts w:cs="Verdana"/>
          <w:sz w:val="20"/>
          <w:szCs w:val="20"/>
        </w:rPr>
        <w:t>”.</w:t>
      </w:r>
    </w:p>
    <w:p w:rsidR="008F319F" w:rsidRPr="008F319F" w:rsidRDefault="008F319F" w:rsidP="008F319F">
      <w:pPr>
        <w:jc w:val="both"/>
        <w:rPr>
          <w:rFonts w:cs="Verdana"/>
          <w:sz w:val="20"/>
          <w:szCs w:val="20"/>
        </w:rPr>
      </w:pPr>
    </w:p>
    <w:p w:rsidR="008F319F" w:rsidRPr="008F319F" w:rsidRDefault="008F319F" w:rsidP="008F319F">
      <w:pPr>
        <w:suppressAutoHyphens/>
        <w:jc w:val="both"/>
        <w:rPr>
          <w:rFonts w:cs="Verdana"/>
          <w:sz w:val="20"/>
          <w:szCs w:val="20"/>
        </w:rPr>
      </w:pPr>
      <w:r w:rsidRPr="008F319F">
        <w:rPr>
          <w:rFonts w:cs="Verdana"/>
          <w:sz w:val="20"/>
          <w:szCs w:val="20"/>
        </w:rPr>
        <w:t>A tal fine, il sottoscritto, consapevole delle responsabilità penale cui può andare incontro per l’ipotesi di falsità in atti nel caso di affermazioni mendaci e delle relative sanzioni penali di cui all’art. 76 del D.P.R. 445/2000, ai sensi degli artt. 46 e 47 del citato D.P.R. n. 445/2000</w:t>
      </w:r>
    </w:p>
    <w:p w:rsidR="008F319F" w:rsidRPr="008F319F" w:rsidRDefault="008F319F" w:rsidP="008F319F">
      <w:pPr>
        <w:suppressAutoHyphens/>
        <w:jc w:val="center"/>
        <w:rPr>
          <w:rFonts w:cs="Verdana"/>
          <w:b/>
          <w:sz w:val="20"/>
          <w:szCs w:val="20"/>
        </w:rPr>
      </w:pPr>
      <w:r w:rsidRPr="008F319F">
        <w:rPr>
          <w:rFonts w:cs="Verdana"/>
          <w:b/>
          <w:sz w:val="20"/>
          <w:szCs w:val="20"/>
        </w:rPr>
        <w:t>DICHIARA</w:t>
      </w:r>
    </w:p>
    <w:p w:rsidR="008F319F" w:rsidRPr="008F319F" w:rsidRDefault="008F319F" w:rsidP="008F319F">
      <w:pPr>
        <w:suppressAutoHyphens/>
        <w:jc w:val="center"/>
        <w:rPr>
          <w:rFonts w:cs="Verdana"/>
          <w:sz w:val="20"/>
          <w:szCs w:val="20"/>
        </w:rPr>
      </w:pP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nato a ……………………. </w:t>
      </w:r>
      <w:proofErr w:type="gramStart"/>
      <w:r w:rsidRPr="008F319F">
        <w:rPr>
          <w:rFonts w:ascii="Verdana" w:eastAsia="Times New Roman" w:hAnsi="Verdana" w:cs="Verdana"/>
          <w:sz w:val="20"/>
          <w:szCs w:val="20"/>
          <w:lang w:eastAsia="it-IT"/>
        </w:rPr>
        <w:t>il</w:t>
      </w:r>
      <w:proofErr w:type="gramEnd"/>
      <w:r w:rsidRPr="008F319F">
        <w:rPr>
          <w:rFonts w:ascii="Verdana" w:eastAsia="Times New Roman" w:hAnsi="Verdana" w:cs="Verdana"/>
          <w:sz w:val="20"/>
          <w:szCs w:val="20"/>
          <w:lang w:eastAsia="it-IT"/>
        </w:rPr>
        <w:t xml:space="preserve"> …………….;</w:t>
      </w: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residente a ……………………………………. </w:t>
      </w:r>
      <w:proofErr w:type="gramStart"/>
      <w:r w:rsidRPr="008F319F">
        <w:rPr>
          <w:rFonts w:ascii="Verdana" w:eastAsia="Times New Roman" w:hAnsi="Verdana" w:cs="Verdana"/>
          <w:sz w:val="20"/>
          <w:szCs w:val="20"/>
          <w:lang w:eastAsia="it-IT"/>
        </w:rPr>
        <w:t>in</w:t>
      </w:r>
      <w:proofErr w:type="gramEnd"/>
      <w:r w:rsidRPr="008F319F">
        <w:rPr>
          <w:rFonts w:ascii="Verdana" w:eastAsia="Times New Roman" w:hAnsi="Verdana" w:cs="Verdana"/>
          <w:sz w:val="20"/>
          <w:szCs w:val="20"/>
          <w:lang w:eastAsia="it-IT"/>
        </w:rPr>
        <w:t xml:space="preserve"> Via/Piazza ……………………………………. n. …. </w:t>
      </w:r>
    </w:p>
    <w:p w:rsidR="008F319F" w:rsidRPr="008F319F" w:rsidRDefault="00EF14E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Pr>
          <w:rFonts w:ascii="Verdana" w:eastAsia="Times New Roman" w:hAnsi="Verdana" w:cs="Verdana"/>
          <w:sz w:val="20"/>
          <w:szCs w:val="20"/>
          <w:lang w:eastAsia="it-IT"/>
        </w:rPr>
        <w:t>d</w:t>
      </w:r>
      <w:r w:rsidR="008F319F" w:rsidRPr="008F319F">
        <w:rPr>
          <w:rFonts w:ascii="Verdana" w:eastAsia="Times New Roman" w:hAnsi="Verdana" w:cs="Verdana"/>
          <w:sz w:val="20"/>
          <w:szCs w:val="20"/>
          <w:lang w:eastAsia="it-IT"/>
        </w:rPr>
        <w:t>i</w:t>
      </w:r>
      <w:proofErr w:type="gramEnd"/>
      <w:r w:rsidR="008F319F" w:rsidRPr="008F319F">
        <w:rPr>
          <w:rFonts w:ascii="Verdana" w:eastAsia="Times New Roman" w:hAnsi="Verdana" w:cs="Verdana"/>
          <w:sz w:val="20"/>
          <w:szCs w:val="20"/>
          <w:lang w:eastAsia="it-IT"/>
        </w:rPr>
        <w:t xml:space="preserve"> essere in possesso del seguente titolo di studio: ……………………………………………………….…. </w:t>
      </w:r>
      <w:proofErr w:type="gramStart"/>
      <w:r w:rsidR="008F319F" w:rsidRPr="008F319F">
        <w:rPr>
          <w:rFonts w:ascii="Verdana" w:eastAsia="Times New Roman" w:hAnsi="Verdana" w:cs="Verdana"/>
          <w:sz w:val="20"/>
          <w:szCs w:val="20"/>
          <w:lang w:eastAsia="it-IT"/>
        </w:rPr>
        <w:t>conseguito</w:t>
      </w:r>
      <w:proofErr w:type="gramEnd"/>
      <w:r w:rsidR="008F319F" w:rsidRPr="008F319F">
        <w:rPr>
          <w:rFonts w:ascii="Verdana" w:eastAsia="Times New Roman" w:hAnsi="Verdana" w:cs="Verdana"/>
          <w:sz w:val="20"/>
          <w:szCs w:val="20"/>
          <w:lang w:eastAsia="it-IT"/>
        </w:rPr>
        <w:t xml:space="preserve"> il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presso</w:t>
      </w:r>
      <w:proofErr w:type="gramEnd"/>
      <w:r w:rsidR="008F319F" w:rsidRPr="008F319F">
        <w:rPr>
          <w:rFonts w:ascii="Verdana" w:eastAsia="Times New Roman" w:hAnsi="Verdana" w:cs="Verdana"/>
          <w:sz w:val="20"/>
          <w:szCs w:val="20"/>
          <w:lang w:eastAsia="it-IT"/>
        </w:rPr>
        <w:t xml:space="preserve">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con</w:t>
      </w:r>
      <w:proofErr w:type="gramEnd"/>
      <w:r w:rsidR="008F319F" w:rsidRPr="008F319F">
        <w:rPr>
          <w:rFonts w:ascii="Verdana" w:eastAsia="Times New Roman" w:hAnsi="Verdana" w:cs="Verdana"/>
          <w:sz w:val="20"/>
          <w:szCs w:val="20"/>
          <w:lang w:eastAsia="it-IT"/>
        </w:rPr>
        <w:t xml:space="preserve"> sede a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che</w:t>
      </w:r>
      <w:proofErr w:type="gramEnd"/>
      <w:r w:rsidRPr="008F319F">
        <w:rPr>
          <w:rFonts w:ascii="Verdana" w:eastAsia="Times New Roman" w:hAnsi="Verdana" w:cs="Verdana"/>
          <w:sz w:val="20"/>
          <w:szCs w:val="20"/>
          <w:lang w:eastAsia="it-IT"/>
        </w:rPr>
        <w:t xml:space="preserve"> nel biennio precedente alla data dell’avviso non ha subito una sanzione disciplinare superiore al richiamo scritto di cui all’art. 58 del CCNL 21.05.2018;</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conseguito valutazioni positive negli ultimi due anni;</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non trovarsi in alcuna delle cause di inconferibilità e incompatibilità di cui al D. Lgs. 39/2013;</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preso visione dell’avviso di selezione interna e di accettarne con la presente le clausole ivi contenute;</w:t>
      </w:r>
    </w:p>
    <w:p w:rsidR="008F319F" w:rsidRPr="008F319F" w:rsidRDefault="008F319F" w:rsidP="008F319F">
      <w:pPr>
        <w:pStyle w:val="Paragrafoelenco"/>
        <w:numPr>
          <w:ilvl w:val="0"/>
          <w:numId w:val="19"/>
        </w:numPr>
        <w:suppressAutoHyphens/>
        <w:autoSpaceDE w:val="0"/>
        <w:autoSpaceDN w:val="0"/>
        <w:adjustRightInd w:val="0"/>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eleggere domicilio agli effetti della selezione in …..………………………………. . n. …… </w:t>
      </w:r>
      <w:proofErr w:type="spellStart"/>
      <w:r w:rsidRPr="008F319F">
        <w:rPr>
          <w:rFonts w:ascii="Verdana" w:eastAsia="Times New Roman" w:hAnsi="Verdana" w:cs="Verdana"/>
          <w:sz w:val="20"/>
          <w:szCs w:val="20"/>
          <w:lang w:eastAsia="it-IT"/>
        </w:rPr>
        <w:t>tel</w:t>
      </w:r>
      <w:proofErr w:type="spellEnd"/>
      <w:r w:rsidRPr="008F319F">
        <w:rPr>
          <w:rFonts w:ascii="Verdana" w:eastAsia="Times New Roman" w:hAnsi="Verdana" w:cs="Verdana"/>
          <w:sz w:val="20"/>
          <w:szCs w:val="20"/>
          <w:lang w:eastAsia="it-IT"/>
        </w:rPr>
        <w:t>……………… mail……………………………</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a conoscenza che, qualora dal controllo delle dichiarazioni rese emerga la non veridicità del contenuto di quanto dichiarato, decade dai benefici eventualmente conseguiti al provvedimento emanato sulla base della dichiarazione non veritiera.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tabs>
          <w:tab w:val="left" w:pos="284"/>
        </w:tabs>
        <w:suppressAutoHyphens/>
        <w:jc w:val="center"/>
        <w:rPr>
          <w:rFonts w:cs="Verdana"/>
          <w:b/>
          <w:sz w:val="20"/>
          <w:szCs w:val="20"/>
        </w:rPr>
      </w:pPr>
      <w:r w:rsidRPr="008F319F">
        <w:rPr>
          <w:rFonts w:cs="Verdana"/>
          <w:b/>
          <w:sz w:val="20"/>
          <w:szCs w:val="20"/>
        </w:rPr>
        <w:t>ALLEGA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numPr>
          <w:ilvl w:val="0"/>
          <w:numId w:val="15"/>
        </w:numPr>
        <w:tabs>
          <w:tab w:val="num" w:pos="284"/>
        </w:tabs>
        <w:suppressAutoHyphens/>
        <w:ind w:left="284" w:hanging="284"/>
        <w:jc w:val="both"/>
        <w:rPr>
          <w:rFonts w:cs="Verdana"/>
          <w:sz w:val="20"/>
          <w:szCs w:val="20"/>
        </w:rPr>
      </w:pPr>
      <w:proofErr w:type="gramStart"/>
      <w:r w:rsidRPr="008F319F">
        <w:rPr>
          <w:rFonts w:cs="Verdana"/>
          <w:sz w:val="20"/>
          <w:szCs w:val="20"/>
        </w:rPr>
        <w:t>curriculum</w:t>
      </w:r>
      <w:proofErr w:type="gramEnd"/>
      <w:r w:rsidRPr="008F319F">
        <w:rPr>
          <w:rFonts w:cs="Verdana"/>
          <w:sz w:val="20"/>
          <w:szCs w:val="20"/>
        </w:rPr>
        <w:t xml:space="preserve"> formativo e professionale debitamente sottoscritto;</w:t>
      </w:r>
    </w:p>
    <w:p w:rsidR="008F319F" w:rsidRPr="008F319F" w:rsidRDefault="008F319F" w:rsidP="008F319F">
      <w:pPr>
        <w:numPr>
          <w:ilvl w:val="0"/>
          <w:numId w:val="15"/>
        </w:numPr>
        <w:tabs>
          <w:tab w:val="num" w:pos="284"/>
        </w:tabs>
        <w:suppressAutoHyphens/>
        <w:ind w:left="284" w:hanging="284"/>
        <w:rPr>
          <w:rFonts w:cs="Verdana"/>
          <w:sz w:val="20"/>
          <w:szCs w:val="20"/>
        </w:rPr>
      </w:pPr>
      <w:proofErr w:type="gramStart"/>
      <w:r w:rsidRPr="008F319F">
        <w:rPr>
          <w:rFonts w:cs="Verdana"/>
          <w:sz w:val="20"/>
          <w:szCs w:val="20"/>
        </w:rPr>
        <w:t>copia</w:t>
      </w:r>
      <w:proofErr w:type="gramEnd"/>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un</w:t>
      </w:r>
      <w:r w:rsidRPr="008F319F">
        <w:rPr>
          <w:rFonts w:eastAsia="Verdana" w:cs="Verdana"/>
          <w:sz w:val="20"/>
          <w:szCs w:val="20"/>
        </w:rPr>
        <w:t xml:space="preserve"> </w:t>
      </w:r>
      <w:r w:rsidRPr="008F319F">
        <w:rPr>
          <w:rFonts w:cs="Verdana"/>
          <w:sz w:val="20"/>
          <w:szCs w:val="20"/>
        </w:rPr>
        <w:t>documento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identità</w:t>
      </w:r>
      <w:r w:rsidRPr="008F319F">
        <w:rPr>
          <w:rFonts w:eastAsia="Verdana" w:cs="Verdana"/>
          <w:sz w:val="20"/>
          <w:szCs w:val="20"/>
        </w:rPr>
        <w:t xml:space="preserve"> </w:t>
      </w:r>
      <w:r w:rsidRPr="008F319F">
        <w:rPr>
          <w:rFonts w:cs="Verdana"/>
          <w:sz w:val="20"/>
          <w:szCs w:val="20"/>
        </w:rPr>
        <w:t>in</w:t>
      </w:r>
      <w:r w:rsidRPr="008F319F">
        <w:rPr>
          <w:rFonts w:eastAsia="Verdana" w:cs="Verdana"/>
          <w:sz w:val="20"/>
          <w:szCs w:val="20"/>
        </w:rPr>
        <w:t xml:space="preserve"> </w:t>
      </w:r>
      <w:r w:rsidRPr="008F319F">
        <w:rPr>
          <w:rFonts w:cs="Verdana"/>
          <w:sz w:val="20"/>
          <w:szCs w:val="20"/>
        </w:rPr>
        <w:t>corso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validità.</w:t>
      </w:r>
    </w:p>
    <w:p w:rsidR="008F319F" w:rsidRPr="008F319F" w:rsidRDefault="008F319F" w:rsidP="008F319F">
      <w:pPr>
        <w:suppressAutoHyphens/>
        <w:rPr>
          <w:rFonts w:cs="Verdana"/>
          <w:sz w:val="20"/>
          <w:szCs w:val="20"/>
        </w:rPr>
      </w:pPr>
    </w:p>
    <w:p w:rsidR="008F319F" w:rsidRPr="008F319F" w:rsidRDefault="008F319F" w:rsidP="008F319F">
      <w:pPr>
        <w:suppressAutoHyphens/>
        <w:jc w:val="both"/>
        <w:rPr>
          <w:rFonts w:cs="Verdana"/>
          <w:sz w:val="20"/>
          <w:szCs w:val="20"/>
          <w:lang w:eastAsia="zh-CN"/>
        </w:rPr>
      </w:pPr>
      <w:r w:rsidRPr="008F319F">
        <w:rPr>
          <w:rFonts w:eastAsia="Verdana" w:cs="Verdana"/>
          <w:sz w:val="20"/>
          <w:szCs w:val="20"/>
          <w:lang w:eastAsia="zh-CN"/>
        </w:rPr>
        <w:t>…</w:t>
      </w:r>
      <w:r w:rsidRPr="008F319F">
        <w:rPr>
          <w:rFonts w:cs="Verdana"/>
          <w:sz w:val="20"/>
          <w:szCs w:val="20"/>
          <w:lang w:eastAsia="zh-CN"/>
        </w:rPr>
        <w:t>......................................</w:t>
      </w:r>
    </w:p>
    <w:p w:rsidR="008F319F" w:rsidRPr="008F319F" w:rsidRDefault="008F319F" w:rsidP="008F319F">
      <w:pPr>
        <w:suppressAutoHyphens/>
        <w:jc w:val="both"/>
        <w:rPr>
          <w:sz w:val="20"/>
          <w:szCs w:val="20"/>
        </w:rPr>
      </w:pPr>
      <w:r w:rsidRPr="008F319F">
        <w:rPr>
          <w:rFonts w:eastAsia="Verdana" w:cs="Verdana"/>
          <w:sz w:val="20"/>
          <w:szCs w:val="20"/>
          <w:lang w:eastAsia="zh-CN"/>
        </w:rPr>
        <w:t xml:space="preserve">       </w:t>
      </w:r>
      <w:r w:rsidRPr="008F319F">
        <w:rPr>
          <w:sz w:val="20"/>
          <w:szCs w:val="20"/>
          <w:lang w:eastAsia="zh-CN"/>
        </w:rPr>
        <w:t>(</w:t>
      </w:r>
      <w:proofErr w:type="spellStart"/>
      <w:proofErr w:type="gramStart"/>
      <w:r w:rsidRPr="008F319F">
        <w:rPr>
          <w:sz w:val="20"/>
          <w:szCs w:val="20"/>
          <w:lang w:eastAsia="zh-CN"/>
        </w:rPr>
        <w:t>luogo,data</w:t>
      </w:r>
      <w:proofErr w:type="spellEnd"/>
      <w:proofErr w:type="gramEnd"/>
      <w:r w:rsidRPr="008F319F">
        <w:rPr>
          <w:sz w:val="20"/>
          <w:szCs w:val="20"/>
          <w:lang w:eastAsia="zh-CN"/>
        </w:rPr>
        <w:t>)</w:t>
      </w:r>
    </w:p>
    <w:p w:rsidR="008F319F" w:rsidRPr="008F319F" w:rsidRDefault="008F319F" w:rsidP="008F319F">
      <w:pPr>
        <w:ind w:right="284"/>
        <w:jc w:val="right"/>
        <w:rPr>
          <w:sz w:val="20"/>
          <w:szCs w:val="20"/>
        </w:rPr>
      </w:pPr>
      <w:r w:rsidRPr="008F319F">
        <w:rPr>
          <w:sz w:val="20"/>
          <w:szCs w:val="20"/>
        </w:rPr>
        <w:t xml:space="preserve">                                                                                                                           …............................................................</w:t>
      </w:r>
    </w:p>
    <w:p w:rsidR="005453A5" w:rsidRDefault="008F319F" w:rsidP="008F319F">
      <w:pPr>
        <w:ind w:right="284"/>
        <w:jc w:val="right"/>
        <w:rPr>
          <w:sz w:val="20"/>
          <w:szCs w:val="20"/>
        </w:rPr>
      </w:pPr>
      <w:r w:rsidRPr="008F319F">
        <w:rPr>
          <w:sz w:val="20"/>
          <w:szCs w:val="20"/>
        </w:rPr>
        <w:t xml:space="preserve">                                                                                                                                 (</w:t>
      </w:r>
      <w:proofErr w:type="gramStart"/>
      <w:r w:rsidRPr="008F319F">
        <w:rPr>
          <w:sz w:val="20"/>
          <w:szCs w:val="20"/>
        </w:rPr>
        <w:t>firma</w:t>
      </w:r>
      <w:proofErr w:type="gramEnd"/>
      <w:r w:rsidRPr="008F319F">
        <w:rPr>
          <w:sz w:val="20"/>
          <w:szCs w:val="20"/>
        </w:rPr>
        <w:t>)</w:t>
      </w:r>
    </w:p>
    <w:p w:rsidR="00A56D32" w:rsidRDefault="00A56D32" w:rsidP="008F319F">
      <w:pPr>
        <w:ind w:right="284"/>
        <w:jc w:val="right"/>
        <w:rPr>
          <w:sz w:val="20"/>
          <w:szCs w:val="20"/>
        </w:rPr>
      </w:pPr>
    </w:p>
    <w:sectPr w:rsidR="00A56D32" w:rsidSect="00CD155E">
      <w:headerReference w:type="default" r:id="rId8"/>
      <w:pgSz w:w="11906" w:h="16838"/>
      <w:pgMar w:top="851"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5" w:rsidRDefault="00FA5505">
      <w:r>
        <w:separator/>
      </w:r>
    </w:p>
  </w:endnote>
  <w:endnote w:type="continuationSeparator" w:id="0">
    <w:p w:rsidR="00FA5505" w:rsidRDefault="00F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SABl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ttawa">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5" w:rsidRDefault="00FA5505">
      <w:r>
        <w:separator/>
      </w:r>
    </w:p>
  </w:footnote>
  <w:footnote w:type="continuationSeparator" w:id="0">
    <w:p w:rsidR="00FA5505" w:rsidRDefault="00F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4C" w:rsidRDefault="00944B4C">
    <w:pPr>
      <w:pStyle w:val="Intestazion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4" w15:restartNumberingAfterBreak="0">
    <w:nsid w:val="056A6591"/>
    <w:multiLevelType w:val="hybridMultilevel"/>
    <w:tmpl w:val="BCB05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CC712B"/>
    <w:multiLevelType w:val="hybridMultilevel"/>
    <w:tmpl w:val="AC7A4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EA5E45"/>
    <w:multiLevelType w:val="hybridMultilevel"/>
    <w:tmpl w:val="88885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F3AFE"/>
    <w:multiLevelType w:val="hybridMultilevel"/>
    <w:tmpl w:val="97CA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7114A"/>
    <w:multiLevelType w:val="hybridMultilevel"/>
    <w:tmpl w:val="EF6474A4"/>
    <w:lvl w:ilvl="0" w:tplc="26FC1D9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60A50"/>
    <w:multiLevelType w:val="hybridMultilevel"/>
    <w:tmpl w:val="A10026DE"/>
    <w:lvl w:ilvl="0" w:tplc="05FE3BD4">
      <w:start w:val="9"/>
      <w:numFmt w:val="bullet"/>
      <w:lvlText w:val="-"/>
      <w:lvlJc w:val="left"/>
      <w:pPr>
        <w:ind w:left="3054" w:hanging="360"/>
      </w:pPr>
      <w:rPr>
        <w:rFonts w:ascii="Calibri" w:eastAsia="Times New Roman"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5F641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75E71"/>
    <w:multiLevelType w:val="hybridMultilevel"/>
    <w:tmpl w:val="9CD4E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D3C1E"/>
    <w:multiLevelType w:val="multilevel"/>
    <w:tmpl w:val="37F8A55C"/>
    <w:lvl w:ilvl="0">
      <w:start w:val="1"/>
      <w:numFmt w:val="lowerLetter"/>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3" w15:restartNumberingAfterBreak="0">
    <w:nsid w:val="53F513A5"/>
    <w:multiLevelType w:val="hybridMultilevel"/>
    <w:tmpl w:val="A0EE7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771B7C"/>
    <w:multiLevelType w:val="hybridMultilevel"/>
    <w:tmpl w:val="ACA0F4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4B1ABB"/>
    <w:multiLevelType w:val="hybridMultilevel"/>
    <w:tmpl w:val="7610C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4F3C91"/>
    <w:multiLevelType w:val="hybridMultilevel"/>
    <w:tmpl w:val="880A8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B56499"/>
    <w:multiLevelType w:val="hybridMultilevel"/>
    <w:tmpl w:val="10DAC084"/>
    <w:lvl w:ilvl="0" w:tplc="287461DE">
      <w:numFmt w:val="bullet"/>
      <w:lvlText w:val="-"/>
      <w:lvlJc w:val="left"/>
      <w:pPr>
        <w:ind w:left="492" w:hanging="360"/>
      </w:pPr>
      <w:rPr>
        <w:rFonts w:ascii="Times New Roman" w:eastAsia="Times New Roman" w:hAnsi="Times New Roman" w:cs="Times New Roman" w:hint="default"/>
        <w:spacing w:val="-30"/>
        <w:w w:val="100"/>
        <w:sz w:val="24"/>
        <w:szCs w:val="24"/>
      </w:rPr>
    </w:lvl>
    <w:lvl w:ilvl="1" w:tplc="F59ABD06">
      <w:numFmt w:val="bullet"/>
      <w:lvlText w:val=""/>
      <w:lvlJc w:val="left"/>
      <w:pPr>
        <w:ind w:left="832" w:hanging="293"/>
      </w:pPr>
      <w:rPr>
        <w:rFonts w:ascii="Symbol" w:eastAsia="Symbol" w:hAnsi="Symbol" w:cs="Symbol" w:hint="default"/>
        <w:w w:val="100"/>
        <w:sz w:val="24"/>
        <w:szCs w:val="24"/>
      </w:rPr>
    </w:lvl>
    <w:lvl w:ilvl="2" w:tplc="19344084">
      <w:numFmt w:val="bullet"/>
      <w:lvlText w:val="•"/>
      <w:lvlJc w:val="left"/>
      <w:pPr>
        <w:ind w:left="1842" w:hanging="293"/>
      </w:pPr>
    </w:lvl>
    <w:lvl w:ilvl="3" w:tplc="65865C3E">
      <w:numFmt w:val="bullet"/>
      <w:lvlText w:val="•"/>
      <w:lvlJc w:val="left"/>
      <w:pPr>
        <w:ind w:left="2844" w:hanging="293"/>
      </w:pPr>
    </w:lvl>
    <w:lvl w:ilvl="4" w:tplc="369ECB14">
      <w:numFmt w:val="bullet"/>
      <w:lvlText w:val="•"/>
      <w:lvlJc w:val="left"/>
      <w:pPr>
        <w:ind w:left="3846" w:hanging="293"/>
      </w:pPr>
    </w:lvl>
    <w:lvl w:ilvl="5" w:tplc="4560F60A">
      <w:numFmt w:val="bullet"/>
      <w:lvlText w:val="•"/>
      <w:lvlJc w:val="left"/>
      <w:pPr>
        <w:ind w:left="4848" w:hanging="293"/>
      </w:pPr>
    </w:lvl>
    <w:lvl w:ilvl="6" w:tplc="9E4C78F2">
      <w:numFmt w:val="bullet"/>
      <w:lvlText w:val="•"/>
      <w:lvlJc w:val="left"/>
      <w:pPr>
        <w:ind w:left="5851" w:hanging="293"/>
      </w:pPr>
    </w:lvl>
    <w:lvl w:ilvl="7" w:tplc="68EEDB5E">
      <w:numFmt w:val="bullet"/>
      <w:lvlText w:val="•"/>
      <w:lvlJc w:val="left"/>
      <w:pPr>
        <w:ind w:left="6853" w:hanging="293"/>
      </w:pPr>
    </w:lvl>
    <w:lvl w:ilvl="8" w:tplc="466C110C">
      <w:numFmt w:val="bullet"/>
      <w:lvlText w:val="•"/>
      <w:lvlJc w:val="left"/>
      <w:pPr>
        <w:ind w:left="7855" w:hanging="293"/>
      </w:pPr>
    </w:lvl>
  </w:abstractNum>
  <w:abstractNum w:abstractNumId="18" w15:restartNumberingAfterBreak="0">
    <w:nsid w:val="7D154F3C"/>
    <w:multiLevelType w:val="hybridMultilevel"/>
    <w:tmpl w:val="73505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C65BAA"/>
    <w:multiLevelType w:val="hybridMultilevel"/>
    <w:tmpl w:val="D4041C5A"/>
    <w:lvl w:ilvl="0" w:tplc="87FEC5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6"/>
  </w:num>
  <w:num w:numId="9">
    <w:abstractNumId w:val="15"/>
  </w:num>
  <w:num w:numId="10">
    <w:abstractNumId w:val="7"/>
  </w:num>
  <w:num w:numId="11">
    <w:abstractNumId w:val="18"/>
  </w:num>
  <w:num w:numId="12">
    <w:abstractNumId w:val="8"/>
  </w:num>
  <w:num w:numId="13">
    <w:abstractNumId w:val="9"/>
  </w:num>
  <w:num w:numId="14">
    <w:abstractNumId w:val="14"/>
  </w:num>
  <w:num w:numId="15">
    <w:abstractNumId w:val="12"/>
  </w:num>
  <w:num w:numId="16">
    <w:abstractNumId w:val="11"/>
  </w:num>
  <w:num w:numId="17">
    <w:abstractNumId w:val="16"/>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4C"/>
    <w:rsid w:val="00002C39"/>
    <w:rsid w:val="00007C70"/>
    <w:rsid w:val="000218B4"/>
    <w:rsid w:val="000357C9"/>
    <w:rsid w:val="000850C4"/>
    <w:rsid w:val="000A6259"/>
    <w:rsid w:val="000B4856"/>
    <w:rsid w:val="000B757C"/>
    <w:rsid w:val="000F1AA4"/>
    <w:rsid w:val="000F43D1"/>
    <w:rsid w:val="00113FDD"/>
    <w:rsid w:val="001268D7"/>
    <w:rsid w:val="0014248D"/>
    <w:rsid w:val="0014501D"/>
    <w:rsid w:val="0019642A"/>
    <w:rsid w:val="001A2F66"/>
    <w:rsid w:val="001C046B"/>
    <w:rsid w:val="0020046B"/>
    <w:rsid w:val="002200F9"/>
    <w:rsid w:val="00240F32"/>
    <w:rsid w:val="002461E3"/>
    <w:rsid w:val="0025750C"/>
    <w:rsid w:val="002766DE"/>
    <w:rsid w:val="00284CF1"/>
    <w:rsid w:val="002E5216"/>
    <w:rsid w:val="002F6268"/>
    <w:rsid w:val="00306276"/>
    <w:rsid w:val="003324A5"/>
    <w:rsid w:val="00334C9E"/>
    <w:rsid w:val="00336539"/>
    <w:rsid w:val="00364F34"/>
    <w:rsid w:val="003826FB"/>
    <w:rsid w:val="00382BCD"/>
    <w:rsid w:val="003C0B0E"/>
    <w:rsid w:val="003C0DFA"/>
    <w:rsid w:val="003C1D6D"/>
    <w:rsid w:val="003C2562"/>
    <w:rsid w:val="003D2504"/>
    <w:rsid w:val="003E6D11"/>
    <w:rsid w:val="003F2241"/>
    <w:rsid w:val="003F7EF9"/>
    <w:rsid w:val="00431067"/>
    <w:rsid w:val="0046176A"/>
    <w:rsid w:val="00471F66"/>
    <w:rsid w:val="00497E4F"/>
    <w:rsid w:val="004A65A5"/>
    <w:rsid w:val="004A7076"/>
    <w:rsid w:val="004B1919"/>
    <w:rsid w:val="004D744C"/>
    <w:rsid w:val="004E3F9A"/>
    <w:rsid w:val="00521927"/>
    <w:rsid w:val="00534896"/>
    <w:rsid w:val="0054013D"/>
    <w:rsid w:val="005453A5"/>
    <w:rsid w:val="0054577F"/>
    <w:rsid w:val="005808B7"/>
    <w:rsid w:val="00595222"/>
    <w:rsid w:val="005E66B7"/>
    <w:rsid w:val="005F33C8"/>
    <w:rsid w:val="005F663C"/>
    <w:rsid w:val="00626910"/>
    <w:rsid w:val="006521BF"/>
    <w:rsid w:val="00662756"/>
    <w:rsid w:val="00686532"/>
    <w:rsid w:val="006979C0"/>
    <w:rsid w:val="006D2718"/>
    <w:rsid w:val="006E7FE9"/>
    <w:rsid w:val="00704E28"/>
    <w:rsid w:val="00727404"/>
    <w:rsid w:val="00780B9B"/>
    <w:rsid w:val="00795D17"/>
    <w:rsid w:val="007E6E85"/>
    <w:rsid w:val="00800060"/>
    <w:rsid w:val="00854E59"/>
    <w:rsid w:val="00877DB4"/>
    <w:rsid w:val="00880F2C"/>
    <w:rsid w:val="00885BB0"/>
    <w:rsid w:val="008B1944"/>
    <w:rsid w:val="008F319F"/>
    <w:rsid w:val="00910DAC"/>
    <w:rsid w:val="009173BF"/>
    <w:rsid w:val="00922BCA"/>
    <w:rsid w:val="00922FA9"/>
    <w:rsid w:val="00925FAC"/>
    <w:rsid w:val="00944B4C"/>
    <w:rsid w:val="00947AF4"/>
    <w:rsid w:val="009617D8"/>
    <w:rsid w:val="009628D7"/>
    <w:rsid w:val="00973F63"/>
    <w:rsid w:val="0099515B"/>
    <w:rsid w:val="009A54FE"/>
    <w:rsid w:val="009E4527"/>
    <w:rsid w:val="00A1047C"/>
    <w:rsid w:val="00A45FC6"/>
    <w:rsid w:val="00A52DC6"/>
    <w:rsid w:val="00A56D32"/>
    <w:rsid w:val="00A609E4"/>
    <w:rsid w:val="00A67371"/>
    <w:rsid w:val="00A95947"/>
    <w:rsid w:val="00AA076F"/>
    <w:rsid w:val="00AA7403"/>
    <w:rsid w:val="00AC14A8"/>
    <w:rsid w:val="00AC2E69"/>
    <w:rsid w:val="00AD513B"/>
    <w:rsid w:val="00AE7695"/>
    <w:rsid w:val="00BE0071"/>
    <w:rsid w:val="00C27735"/>
    <w:rsid w:val="00C3742C"/>
    <w:rsid w:val="00C46236"/>
    <w:rsid w:val="00C7420F"/>
    <w:rsid w:val="00C84447"/>
    <w:rsid w:val="00C94F71"/>
    <w:rsid w:val="00CA347D"/>
    <w:rsid w:val="00CB39B5"/>
    <w:rsid w:val="00CB7E38"/>
    <w:rsid w:val="00CD155E"/>
    <w:rsid w:val="00CD25D0"/>
    <w:rsid w:val="00CE2C0B"/>
    <w:rsid w:val="00CE435D"/>
    <w:rsid w:val="00CF3FFD"/>
    <w:rsid w:val="00D52326"/>
    <w:rsid w:val="00D841DA"/>
    <w:rsid w:val="00D9653C"/>
    <w:rsid w:val="00DB2C0C"/>
    <w:rsid w:val="00DC2CB4"/>
    <w:rsid w:val="00DF189C"/>
    <w:rsid w:val="00E10A8F"/>
    <w:rsid w:val="00E13A3C"/>
    <w:rsid w:val="00E2057A"/>
    <w:rsid w:val="00E20B06"/>
    <w:rsid w:val="00E53E69"/>
    <w:rsid w:val="00E65FDE"/>
    <w:rsid w:val="00E70969"/>
    <w:rsid w:val="00EA158B"/>
    <w:rsid w:val="00EA2CC9"/>
    <w:rsid w:val="00ED406D"/>
    <w:rsid w:val="00EE2A40"/>
    <w:rsid w:val="00EE2C8F"/>
    <w:rsid w:val="00EF14EF"/>
    <w:rsid w:val="00EF209E"/>
    <w:rsid w:val="00F66DEB"/>
    <w:rsid w:val="00FA5505"/>
    <w:rsid w:val="00FC080A"/>
    <w:rsid w:val="00FC244A"/>
    <w:rsid w:val="00FC2B6B"/>
    <w:rsid w:val="00FC74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2D1F64A-A774-4383-837C-D79174D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32F"/>
    <w:rPr>
      <w:rFonts w:ascii="Verdana" w:eastAsia="Times New Roman" w:hAnsi="Verdana" w:cs="Times New Roman"/>
      <w:lang w:eastAsia="it-IT"/>
    </w:rPr>
  </w:style>
  <w:style w:type="paragraph" w:styleId="Titolo1">
    <w:name w:val="heading 1"/>
    <w:basedOn w:val="Normale"/>
    <w:next w:val="Normale"/>
    <w:link w:val="Titolo1Carattere"/>
    <w:qFormat/>
    <w:rsid w:val="006E7FE9"/>
    <w:pPr>
      <w:keepNext/>
      <w:numPr>
        <w:numId w:val="1"/>
      </w:numPr>
      <w:suppressAutoHyphens/>
      <w:jc w:val="both"/>
      <w:outlineLvl w:val="0"/>
    </w:pPr>
    <w:rPr>
      <w:rFonts w:ascii="Times New Roman" w:hAnsi="Times New Roman"/>
      <w:sz w:val="24"/>
      <w:szCs w:val="20"/>
      <w:lang w:eastAsia="zh-CN"/>
    </w:rPr>
  </w:style>
  <w:style w:type="paragraph" w:styleId="Titolo2">
    <w:name w:val="heading 2"/>
    <w:basedOn w:val="Normale"/>
    <w:next w:val="Normale"/>
    <w:link w:val="Titolo2Carattere"/>
    <w:qFormat/>
    <w:rsid w:val="006E7FE9"/>
    <w:pPr>
      <w:keepNext/>
      <w:numPr>
        <w:ilvl w:val="1"/>
        <w:numId w:val="1"/>
      </w:numPr>
      <w:suppressAutoHyphens/>
      <w:spacing w:line="360" w:lineRule="auto"/>
      <w:jc w:val="center"/>
      <w:outlineLvl w:val="1"/>
    </w:pPr>
    <w:rPr>
      <w:rFonts w:cs="Verdana"/>
      <w:b/>
      <w:bCs/>
      <w:szCs w:val="24"/>
      <w:lang w:eastAsia="zh-CN"/>
    </w:rPr>
  </w:style>
  <w:style w:type="paragraph" w:styleId="Titolo3">
    <w:name w:val="heading 3"/>
    <w:basedOn w:val="Normale"/>
    <w:next w:val="Normale"/>
    <w:link w:val="Titolo3Carattere"/>
    <w:qFormat/>
    <w:rsid w:val="006E7FE9"/>
    <w:pPr>
      <w:keepNext/>
      <w:numPr>
        <w:ilvl w:val="2"/>
        <w:numId w:val="1"/>
      </w:numPr>
      <w:suppressAutoHyphens/>
      <w:ind w:left="0" w:right="284" w:firstLine="0"/>
      <w:jc w:val="both"/>
      <w:outlineLvl w:val="2"/>
    </w:pPr>
    <w:rPr>
      <w:rFonts w:ascii="Times New Roman" w:hAnsi="Times New Roman"/>
      <w:b/>
      <w:smallCaps/>
      <w:sz w:val="24"/>
      <w:szCs w:val="20"/>
      <w:u w:val="single"/>
      <w:lang w:eastAsia="zh-CN"/>
    </w:rPr>
  </w:style>
  <w:style w:type="paragraph" w:styleId="Titolo7">
    <w:name w:val="heading 7"/>
    <w:basedOn w:val="Normale"/>
    <w:next w:val="Normale"/>
    <w:link w:val="Titolo7Carattere"/>
    <w:qFormat/>
    <w:rsid w:val="006E7FE9"/>
    <w:pPr>
      <w:keepNext/>
      <w:numPr>
        <w:ilvl w:val="6"/>
        <w:numId w:val="1"/>
      </w:numPr>
      <w:suppressAutoHyphens/>
      <w:ind w:left="708" w:firstLine="0"/>
      <w:jc w:val="center"/>
      <w:outlineLvl w:val="6"/>
    </w:pPr>
    <w:rPr>
      <w:rFonts w:ascii="USABlack" w:hAnsi="USABlack" w:cs="USABlack"/>
      <w:sz w:val="48"/>
      <w:szCs w:val="20"/>
      <w:lang w:eastAsia="zh-CN"/>
    </w:rPr>
  </w:style>
  <w:style w:type="paragraph" w:styleId="Titolo9">
    <w:name w:val="heading 9"/>
    <w:basedOn w:val="Normale"/>
    <w:next w:val="Normale"/>
    <w:link w:val="Titolo9Carattere"/>
    <w:qFormat/>
    <w:rsid w:val="006E7FE9"/>
    <w:pPr>
      <w:keepNext/>
      <w:numPr>
        <w:ilvl w:val="8"/>
        <w:numId w:val="1"/>
      </w:numPr>
      <w:suppressAutoHyphens/>
      <w:jc w:val="both"/>
      <w:outlineLvl w:val="8"/>
    </w:pPr>
    <w:rPr>
      <w:rFonts w:ascii="Arial" w:hAnsi="Arial" w:cs="Arial"/>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C3F18"/>
  </w:style>
  <w:style w:type="character" w:customStyle="1" w:styleId="PidipaginaCarattere">
    <w:name w:val="Piè di pagina Carattere"/>
    <w:basedOn w:val="Carpredefinitoparagrafo"/>
    <w:link w:val="Pidipagina"/>
    <w:uiPriority w:val="99"/>
    <w:qFormat/>
    <w:rsid w:val="000C3F18"/>
  </w:style>
  <w:style w:type="character" w:customStyle="1" w:styleId="RientrocorpodeltestoCarattere">
    <w:name w:val="Rientro corpo del testo Carattere"/>
    <w:basedOn w:val="Carpredefinitoparagrafo"/>
    <w:link w:val="Rientrocorpodeltesto"/>
    <w:qFormat/>
    <w:rsid w:val="003E232F"/>
    <w:rPr>
      <w:rFonts w:ascii="Verdana" w:eastAsia="Times New Roman" w:hAnsi="Verdana" w:cs="Times New Roman"/>
      <w:i/>
      <w:szCs w:val="20"/>
      <w:lang w:eastAsia="it-IT"/>
    </w:rPr>
  </w:style>
  <w:style w:type="character" w:customStyle="1" w:styleId="CollegamentoInternet">
    <w:name w:val="Collegamento Internet"/>
    <w:basedOn w:val="Carpredefinitoparagrafo"/>
    <w:uiPriority w:val="99"/>
    <w:unhideWhenUsed/>
    <w:rsid w:val="00344DD8"/>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37E37"/>
    <w:rPr>
      <w:rFonts w:ascii="Tahoma" w:eastAsia="Times New Roman" w:hAnsi="Tahoma" w:cs="Tahoma"/>
      <w:sz w:val="16"/>
      <w:szCs w:val="16"/>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Rientrocorpodeltesto">
    <w:name w:val="Body Text Indent"/>
    <w:basedOn w:val="Normale"/>
    <w:link w:val="RientrocorpodeltestoCarattere"/>
    <w:rsid w:val="003E232F"/>
    <w:pPr>
      <w:ind w:left="284"/>
      <w:jc w:val="both"/>
    </w:pPr>
    <w:rPr>
      <w:i/>
      <w:szCs w:val="20"/>
    </w:rPr>
  </w:style>
  <w:style w:type="paragraph" w:styleId="Paragrafoelenco">
    <w:name w:val="List Paragraph"/>
    <w:basedOn w:val="Normale"/>
    <w:uiPriority w:val="1"/>
    <w:qFormat/>
    <w:rsid w:val="00344DD8"/>
    <w:pPr>
      <w:spacing w:after="160" w:line="254"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qFormat/>
    <w:rsid w:val="00E37E37"/>
    <w:rPr>
      <w:rFonts w:ascii="Tahoma" w:hAnsi="Tahoma" w:cs="Tahoma"/>
      <w:sz w:val="16"/>
      <w:szCs w:val="16"/>
    </w:rPr>
  </w:style>
  <w:style w:type="table" w:styleId="Grigliatabella">
    <w:name w:val="Table Grid"/>
    <w:basedOn w:val="Tabellanormale"/>
    <w:uiPriority w:val="39"/>
    <w:rsid w:val="00344D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8D7"/>
    <w:rPr>
      <w:color w:val="0563C1" w:themeColor="hyperlink"/>
      <w:u w:val="single"/>
    </w:rPr>
  </w:style>
  <w:style w:type="paragraph" w:customStyle="1" w:styleId="Testodelblocco1">
    <w:name w:val="Testo del blocco1"/>
    <w:basedOn w:val="Normale"/>
    <w:rsid w:val="001268D7"/>
    <w:pPr>
      <w:suppressAutoHyphens/>
      <w:ind w:left="426" w:right="1700"/>
      <w:jc w:val="both"/>
    </w:pPr>
    <w:rPr>
      <w:rFonts w:ascii="Times New Roman" w:hAnsi="Times New Roman"/>
      <w:szCs w:val="20"/>
      <w:lang w:eastAsia="zh-CN" w:bidi="hi-IN"/>
    </w:rPr>
  </w:style>
  <w:style w:type="paragraph" w:styleId="Testodelblocco">
    <w:name w:val="Block Text"/>
    <w:basedOn w:val="Normale"/>
    <w:rsid w:val="00CD25D0"/>
    <w:pPr>
      <w:ind w:left="900" w:right="1718" w:hanging="900"/>
      <w:jc w:val="both"/>
    </w:pPr>
    <w:rPr>
      <w:rFonts w:ascii="Times New Roman" w:hAnsi="Times New Roman"/>
      <w:b/>
      <w:sz w:val="24"/>
      <w:szCs w:val="24"/>
    </w:rPr>
  </w:style>
  <w:style w:type="character" w:customStyle="1" w:styleId="Titolo1Carattere">
    <w:name w:val="Titolo 1 Carattere"/>
    <w:basedOn w:val="Carpredefinitoparagrafo"/>
    <w:link w:val="Titolo1"/>
    <w:rsid w:val="006E7FE9"/>
    <w:rPr>
      <w:rFonts w:ascii="Times New Roman" w:eastAsia="Times New Roman" w:hAnsi="Times New Roman" w:cs="Times New Roman"/>
      <w:sz w:val="24"/>
      <w:szCs w:val="20"/>
      <w:lang w:eastAsia="zh-CN"/>
    </w:rPr>
  </w:style>
  <w:style w:type="character" w:customStyle="1" w:styleId="Titolo2Carattere">
    <w:name w:val="Titolo 2 Carattere"/>
    <w:basedOn w:val="Carpredefinitoparagrafo"/>
    <w:link w:val="Titolo2"/>
    <w:rsid w:val="006E7FE9"/>
    <w:rPr>
      <w:rFonts w:ascii="Verdana" w:eastAsia="Times New Roman" w:hAnsi="Verdana" w:cs="Verdana"/>
      <w:b/>
      <w:bCs/>
      <w:szCs w:val="24"/>
      <w:lang w:eastAsia="zh-CN"/>
    </w:rPr>
  </w:style>
  <w:style w:type="character" w:customStyle="1" w:styleId="Titolo3Carattere">
    <w:name w:val="Titolo 3 Carattere"/>
    <w:basedOn w:val="Carpredefinitoparagrafo"/>
    <w:link w:val="Titolo3"/>
    <w:rsid w:val="006E7FE9"/>
    <w:rPr>
      <w:rFonts w:ascii="Times New Roman" w:eastAsia="Times New Roman" w:hAnsi="Times New Roman" w:cs="Times New Roman"/>
      <w:b/>
      <w:smallCaps/>
      <w:sz w:val="24"/>
      <w:szCs w:val="20"/>
      <w:u w:val="single"/>
      <w:lang w:eastAsia="zh-CN"/>
    </w:rPr>
  </w:style>
  <w:style w:type="character" w:customStyle="1" w:styleId="Titolo7Carattere">
    <w:name w:val="Titolo 7 Carattere"/>
    <w:basedOn w:val="Carpredefinitoparagrafo"/>
    <w:link w:val="Titolo7"/>
    <w:rsid w:val="006E7FE9"/>
    <w:rPr>
      <w:rFonts w:ascii="USABlack" w:eastAsia="Times New Roman" w:hAnsi="USABlack" w:cs="USABlack"/>
      <w:sz w:val="48"/>
      <w:szCs w:val="20"/>
      <w:lang w:eastAsia="zh-CN"/>
    </w:rPr>
  </w:style>
  <w:style w:type="character" w:customStyle="1" w:styleId="Titolo9Carattere">
    <w:name w:val="Titolo 9 Carattere"/>
    <w:basedOn w:val="Carpredefinitoparagrafo"/>
    <w:link w:val="Titolo9"/>
    <w:rsid w:val="006E7FE9"/>
    <w:rPr>
      <w:rFonts w:ascii="Arial" w:eastAsia="Times New Roman" w:hAnsi="Arial" w:cs="Arial"/>
      <w:sz w:val="24"/>
      <w:szCs w:val="20"/>
      <w:u w:val="single"/>
      <w:lang w:eastAsia="zh-CN"/>
    </w:rPr>
  </w:style>
  <w:style w:type="character" w:customStyle="1" w:styleId="WW8Num4z0">
    <w:name w:val="WW8Num4z0"/>
    <w:rsid w:val="006E7FE9"/>
    <w:rPr>
      <w:rFonts w:ascii="Symbol" w:hAnsi="Symbol" w:cs="Symbol"/>
    </w:rPr>
  </w:style>
  <w:style w:type="character" w:customStyle="1" w:styleId="WW8Num4z1">
    <w:name w:val="WW8Num4z1"/>
    <w:rsid w:val="006E7FE9"/>
    <w:rPr>
      <w:rFonts w:ascii="Courier New" w:hAnsi="Courier New" w:cs="Courier New"/>
    </w:rPr>
  </w:style>
  <w:style w:type="character" w:customStyle="1" w:styleId="WW8Num4z2">
    <w:name w:val="WW8Num4z2"/>
    <w:rsid w:val="006E7FE9"/>
    <w:rPr>
      <w:rFonts w:ascii="Wingdings" w:hAnsi="Wingdings" w:cs="Wingdings"/>
    </w:rPr>
  </w:style>
  <w:style w:type="character" w:customStyle="1" w:styleId="Carpredefinitoparagrafo1">
    <w:name w:val="Car. predefinito paragrafo1"/>
    <w:rsid w:val="006E7FE9"/>
  </w:style>
  <w:style w:type="character" w:customStyle="1" w:styleId="Absatz-Standardschriftart">
    <w:name w:val="Absatz-Standardschriftart"/>
    <w:rsid w:val="006E7FE9"/>
  </w:style>
  <w:style w:type="character" w:customStyle="1" w:styleId="WW8Num1z0">
    <w:name w:val="WW8Num1z0"/>
    <w:rsid w:val="006E7FE9"/>
    <w:rPr>
      <w:rFonts w:ascii="Symbol" w:hAnsi="Symbol" w:cs="Symbol"/>
    </w:rPr>
  </w:style>
  <w:style w:type="character" w:customStyle="1" w:styleId="WW8Num3z0">
    <w:name w:val="WW8Num3z0"/>
    <w:rsid w:val="006E7FE9"/>
    <w:rPr>
      <w:rFonts w:ascii="Arial" w:eastAsia="Times New Roman" w:hAnsi="Arial" w:cs="Arial"/>
    </w:rPr>
  </w:style>
  <w:style w:type="character" w:customStyle="1" w:styleId="Caratterepredefinitoparagrafo">
    <w:name w:val="Carattere predefinito paragrafo"/>
    <w:rsid w:val="006E7FE9"/>
  </w:style>
  <w:style w:type="character" w:customStyle="1" w:styleId="Caratteredinumerazione">
    <w:name w:val="Carattere di numerazione"/>
    <w:rsid w:val="006E7FE9"/>
  </w:style>
  <w:style w:type="character" w:customStyle="1" w:styleId="Punti">
    <w:name w:val="Punti"/>
    <w:rsid w:val="006E7FE9"/>
    <w:rPr>
      <w:rFonts w:ascii="OpenSymbol" w:eastAsia="OpenSymbol" w:hAnsi="OpenSymbol" w:cs="OpenSymbol"/>
    </w:rPr>
  </w:style>
  <w:style w:type="paragraph" w:customStyle="1" w:styleId="Intestazione2">
    <w:name w:val="Intestazione2"/>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a">
    <w:basedOn w:val="Normale"/>
    <w:next w:val="Corpotesto"/>
    <w:rsid w:val="006E7FE9"/>
    <w:pPr>
      <w:suppressAutoHyphens/>
      <w:spacing w:after="120"/>
    </w:pPr>
    <w:rPr>
      <w:rFonts w:ascii="Times New Roman" w:hAnsi="Times New Roman"/>
      <w:sz w:val="20"/>
      <w:szCs w:val="20"/>
      <w:lang w:eastAsia="zh-CN"/>
    </w:rPr>
  </w:style>
  <w:style w:type="paragraph" w:customStyle="1" w:styleId="Intestazione1">
    <w:name w:val="Intestazione1"/>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Corpodeltesto22">
    <w:name w:val="Corpo del testo 22"/>
    <w:basedOn w:val="Normale"/>
    <w:rsid w:val="006E7FE9"/>
    <w:pPr>
      <w:suppressAutoHyphens/>
      <w:jc w:val="both"/>
    </w:pPr>
    <w:rPr>
      <w:rFonts w:ascii="Ottawa" w:hAnsi="Ottawa" w:cs="Ottawa"/>
      <w:sz w:val="20"/>
      <w:szCs w:val="20"/>
      <w:lang w:eastAsia="zh-CN"/>
    </w:rPr>
  </w:style>
  <w:style w:type="paragraph" w:customStyle="1" w:styleId="Corpodeltesto21">
    <w:name w:val="Corpo del testo 21"/>
    <w:basedOn w:val="Normale"/>
    <w:rsid w:val="006E7FE9"/>
    <w:pPr>
      <w:suppressAutoHyphens/>
      <w:jc w:val="both"/>
    </w:pPr>
    <w:rPr>
      <w:rFonts w:cs="Verdana"/>
      <w:sz w:val="20"/>
      <w:szCs w:val="24"/>
      <w:lang w:eastAsia="zh-CN"/>
    </w:rPr>
  </w:style>
  <w:style w:type="character" w:customStyle="1" w:styleId="CorpotestoCarattere">
    <w:name w:val="Corpo testo Carattere"/>
    <w:basedOn w:val="Carpredefinitoparagrafo"/>
    <w:link w:val="Corpotesto"/>
    <w:rsid w:val="006E7FE9"/>
    <w:rPr>
      <w:rFonts w:ascii="Verdana" w:eastAsia="Times New Roman" w:hAnsi="Verdana" w:cs="Times New Roman"/>
      <w:lang w:eastAsia="it-IT"/>
    </w:rPr>
  </w:style>
  <w:style w:type="paragraph" w:customStyle="1" w:styleId="TableParagraph">
    <w:name w:val="Table Paragraph"/>
    <w:basedOn w:val="Normale"/>
    <w:qFormat/>
    <w:rsid w:val="00A56D32"/>
    <w:pPr>
      <w:widowControl w:val="0"/>
      <w:autoSpaceDE w:val="0"/>
      <w:autoSpaceDN w:val="0"/>
    </w:pPr>
    <w:rPr>
      <w:rFonts w:ascii="Tahoma" w:eastAsia="Tahoma" w:hAnsi="Tahoma" w:cs="Tahoma"/>
      <w:lang w:val="en-US" w:eastAsia="en-US"/>
    </w:rPr>
  </w:style>
  <w:style w:type="paragraph" w:customStyle="1" w:styleId="FirstParagraph">
    <w:name w:val="First Paragraph"/>
    <w:basedOn w:val="Corpotesto"/>
    <w:rsid w:val="00A56D32"/>
    <w:pPr>
      <w:suppressAutoHyphens/>
      <w:spacing w:before="180" w:after="180" w:line="240" w:lineRule="auto"/>
    </w:pPr>
    <w:rPr>
      <w:rFonts w:ascii="Cambria" w:eastAsia="SimSun" w:hAnsi="Cambria" w:cs="Cambria"/>
      <w:sz w:val="24"/>
      <w:szCs w:val="24"/>
      <w:lang w:val="en-US" w:eastAsia="ar-SA"/>
    </w:rPr>
  </w:style>
  <w:style w:type="paragraph" w:customStyle="1" w:styleId="Compact">
    <w:name w:val="Compact"/>
    <w:basedOn w:val="Corpotesto"/>
    <w:rsid w:val="00A56D32"/>
    <w:pPr>
      <w:suppressAutoHyphens/>
      <w:spacing w:before="36" w:after="36" w:line="240" w:lineRule="auto"/>
    </w:pPr>
    <w:rPr>
      <w:rFonts w:ascii="Cambria" w:eastAsia="SimSu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3049">
      <w:bodyDiv w:val="1"/>
      <w:marLeft w:val="0"/>
      <w:marRight w:val="0"/>
      <w:marTop w:val="0"/>
      <w:marBottom w:val="0"/>
      <w:divBdr>
        <w:top w:val="none" w:sz="0" w:space="0" w:color="auto"/>
        <w:left w:val="none" w:sz="0" w:space="0" w:color="auto"/>
        <w:bottom w:val="none" w:sz="0" w:space="0" w:color="auto"/>
        <w:right w:val="none" w:sz="0" w:space="0" w:color="auto"/>
      </w:divBdr>
    </w:div>
    <w:div w:id="1897163814">
      <w:bodyDiv w:val="1"/>
      <w:marLeft w:val="0"/>
      <w:marRight w:val="0"/>
      <w:marTop w:val="0"/>
      <w:marBottom w:val="0"/>
      <w:divBdr>
        <w:top w:val="none" w:sz="0" w:space="0" w:color="auto"/>
        <w:left w:val="none" w:sz="0" w:space="0" w:color="auto"/>
        <w:bottom w:val="none" w:sz="0" w:space="0" w:color="auto"/>
        <w:right w:val="none" w:sz="0" w:space="0" w:color="auto"/>
      </w:divBdr>
      <w:divsChild>
        <w:div w:id="663702706">
          <w:marLeft w:val="0"/>
          <w:marRight w:val="0"/>
          <w:marTop w:val="0"/>
          <w:marBottom w:val="0"/>
          <w:divBdr>
            <w:top w:val="none" w:sz="0" w:space="0" w:color="auto"/>
            <w:left w:val="none" w:sz="0" w:space="0" w:color="auto"/>
            <w:bottom w:val="none" w:sz="0" w:space="0" w:color="auto"/>
            <w:right w:val="none" w:sz="0" w:space="0" w:color="auto"/>
          </w:divBdr>
        </w:div>
        <w:div w:id="1703020323">
          <w:marLeft w:val="0"/>
          <w:marRight w:val="0"/>
          <w:marTop w:val="0"/>
          <w:marBottom w:val="0"/>
          <w:divBdr>
            <w:top w:val="none" w:sz="0" w:space="0" w:color="auto"/>
            <w:left w:val="none" w:sz="0" w:space="0" w:color="auto"/>
            <w:bottom w:val="none" w:sz="0" w:space="0" w:color="auto"/>
            <w:right w:val="none" w:sz="0" w:space="0" w:color="auto"/>
          </w:divBdr>
        </w:div>
        <w:div w:id="1373849256">
          <w:marLeft w:val="0"/>
          <w:marRight w:val="0"/>
          <w:marTop w:val="0"/>
          <w:marBottom w:val="0"/>
          <w:divBdr>
            <w:top w:val="none" w:sz="0" w:space="0" w:color="auto"/>
            <w:left w:val="none" w:sz="0" w:space="0" w:color="auto"/>
            <w:bottom w:val="none" w:sz="0" w:space="0" w:color="auto"/>
            <w:right w:val="none" w:sz="0" w:space="0" w:color="auto"/>
          </w:divBdr>
        </w:div>
        <w:div w:id="1217744502">
          <w:marLeft w:val="0"/>
          <w:marRight w:val="0"/>
          <w:marTop w:val="0"/>
          <w:marBottom w:val="0"/>
          <w:divBdr>
            <w:top w:val="none" w:sz="0" w:space="0" w:color="auto"/>
            <w:left w:val="none" w:sz="0" w:space="0" w:color="auto"/>
            <w:bottom w:val="none" w:sz="0" w:space="0" w:color="auto"/>
            <w:right w:val="none" w:sz="0" w:space="0" w:color="auto"/>
          </w:divBdr>
        </w:div>
        <w:div w:id="736171226">
          <w:marLeft w:val="0"/>
          <w:marRight w:val="0"/>
          <w:marTop w:val="0"/>
          <w:marBottom w:val="0"/>
          <w:divBdr>
            <w:top w:val="none" w:sz="0" w:space="0" w:color="auto"/>
            <w:left w:val="none" w:sz="0" w:space="0" w:color="auto"/>
            <w:bottom w:val="none" w:sz="0" w:space="0" w:color="auto"/>
            <w:right w:val="none" w:sz="0" w:space="0" w:color="auto"/>
          </w:divBdr>
        </w:div>
        <w:div w:id="1860967468">
          <w:marLeft w:val="0"/>
          <w:marRight w:val="0"/>
          <w:marTop w:val="0"/>
          <w:marBottom w:val="0"/>
          <w:divBdr>
            <w:top w:val="none" w:sz="0" w:space="0" w:color="auto"/>
            <w:left w:val="none" w:sz="0" w:space="0" w:color="auto"/>
            <w:bottom w:val="none" w:sz="0" w:space="0" w:color="auto"/>
            <w:right w:val="none" w:sz="0" w:space="0" w:color="auto"/>
          </w:divBdr>
        </w:div>
        <w:div w:id="1535266264">
          <w:marLeft w:val="0"/>
          <w:marRight w:val="0"/>
          <w:marTop w:val="0"/>
          <w:marBottom w:val="0"/>
          <w:divBdr>
            <w:top w:val="none" w:sz="0" w:space="0" w:color="auto"/>
            <w:left w:val="none" w:sz="0" w:space="0" w:color="auto"/>
            <w:bottom w:val="none" w:sz="0" w:space="0" w:color="auto"/>
            <w:right w:val="none" w:sz="0" w:space="0" w:color="auto"/>
          </w:divBdr>
        </w:div>
        <w:div w:id="1832139028">
          <w:marLeft w:val="0"/>
          <w:marRight w:val="0"/>
          <w:marTop w:val="0"/>
          <w:marBottom w:val="0"/>
          <w:divBdr>
            <w:top w:val="none" w:sz="0" w:space="0" w:color="auto"/>
            <w:left w:val="none" w:sz="0" w:space="0" w:color="auto"/>
            <w:bottom w:val="none" w:sz="0" w:space="0" w:color="auto"/>
            <w:right w:val="none" w:sz="0" w:space="0" w:color="auto"/>
          </w:divBdr>
        </w:div>
        <w:div w:id="1541044514">
          <w:marLeft w:val="0"/>
          <w:marRight w:val="0"/>
          <w:marTop w:val="0"/>
          <w:marBottom w:val="0"/>
          <w:divBdr>
            <w:top w:val="none" w:sz="0" w:space="0" w:color="auto"/>
            <w:left w:val="none" w:sz="0" w:space="0" w:color="auto"/>
            <w:bottom w:val="none" w:sz="0" w:space="0" w:color="auto"/>
            <w:right w:val="none" w:sz="0" w:space="0" w:color="auto"/>
          </w:divBdr>
        </w:div>
        <w:div w:id="857547357">
          <w:marLeft w:val="0"/>
          <w:marRight w:val="0"/>
          <w:marTop w:val="0"/>
          <w:marBottom w:val="0"/>
          <w:divBdr>
            <w:top w:val="none" w:sz="0" w:space="0" w:color="auto"/>
            <w:left w:val="none" w:sz="0" w:space="0" w:color="auto"/>
            <w:bottom w:val="none" w:sz="0" w:space="0" w:color="auto"/>
            <w:right w:val="none" w:sz="0" w:space="0" w:color="auto"/>
          </w:divBdr>
        </w:div>
        <w:div w:id="1623728916">
          <w:marLeft w:val="0"/>
          <w:marRight w:val="0"/>
          <w:marTop w:val="0"/>
          <w:marBottom w:val="0"/>
          <w:divBdr>
            <w:top w:val="none" w:sz="0" w:space="0" w:color="auto"/>
            <w:left w:val="none" w:sz="0" w:space="0" w:color="auto"/>
            <w:bottom w:val="none" w:sz="0" w:space="0" w:color="auto"/>
            <w:right w:val="none" w:sz="0" w:space="0" w:color="auto"/>
          </w:divBdr>
        </w:div>
        <w:div w:id="1325402712">
          <w:marLeft w:val="0"/>
          <w:marRight w:val="0"/>
          <w:marTop w:val="0"/>
          <w:marBottom w:val="0"/>
          <w:divBdr>
            <w:top w:val="none" w:sz="0" w:space="0" w:color="auto"/>
            <w:left w:val="none" w:sz="0" w:space="0" w:color="auto"/>
            <w:bottom w:val="none" w:sz="0" w:space="0" w:color="auto"/>
            <w:right w:val="none" w:sz="0" w:space="0" w:color="auto"/>
          </w:divBdr>
        </w:div>
        <w:div w:id="1854998373">
          <w:marLeft w:val="0"/>
          <w:marRight w:val="0"/>
          <w:marTop w:val="0"/>
          <w:marBottom w:val="0"/>
          <w:divBdr>
            <w:top w:val="none" w:sz="0" w:space="0" w:color="auto"/>
            <w:left w:val="none" w:sz="0" w:space="0" w:color="auto"/>
            <w:bottom w:val="none" w:sz="0" w:space="0" w:color="auto"/>
            <w:right w:val="none" w:sz="0" w:space="0" w:color="auto"/>
          </w:divBdr>
        </w:div>
        <w:div w:id="109759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477A-DAEB-482B-81D6-33C76098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 Naturale Alpi Marittime</dc:creator>
  <dc:description/>
  <cp:lastModifiedBy>Livia - Parco Marguareis</cp:lastModifiedBy>
  <cp:revision>4</cp:revision>
  <cp:lastPrinted>2019-07-31T08:33:00Z</cp:lastPrinted>
  <dcterms:created xsi:type="dcterms:W3CDTF">2019-07-31T08:43:00Z</dcterms:created>
  <dcterms:modified xsi:type="dcterms:W3CDTF">2019-07-31T09:13:00Z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